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450B" w14:textId="77777777" w:rsidR="00C11373" w:rsidRPr="00E564A4" w:rsidRDefault="00C11373" w:rsidP="00C11373">
      <w:pPr>
        <w:spacing w:after="120"/>
        <w:jc w:val="right"/>
        <w:rPr>
          <w:rFonts w:ascii="Times New Roman" w:eastAsia="Times New Roman" w:hAnsi="Times New Roman"/>
          <w:b/>
        </w:rPr>
      </w:pPr>
      <w:r w:rsidRPr="008F4D7E">
        <w:rPr>
          <w:rFonts w:ascii="Times New Roman" w:eastAsia="Times New Roman" w:hAnsi="Times New Roman"/>
          <w:b/>
        </w:rPr>
        <w:t>Załącznik nr 4</w:t>
      </w:r>
      <w:r>
        <w:rPr>
          <w:rFonts w:ascii="Times New Roman" w:eastAsia="Times New Roman" w:hAnsi="Times New Roman"/>
          <w:b/>
        </w:rPr>
        <w:t xml:space="preserve"> do S</w:t>
      </w:r>
      <w:r w:rsidRPr="008F4D7E">
        <w:rPr>
          <w:rFonts w:ascii="Times New Roman" w:eastAsia="Times New Roman" w:hAnsi="Times New Roman"/>
          <w:b/>
        </w:rPr>
        <w:t xml:space="preserve">WZ                              </w:t>
      </w:r>
    </w:p>
    <w:p w14:paraId="335F87C5" w14:textId="77777777" w:rsidR="00C11373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14:paraId="72E8630F" w14:textId="77777777" w:rsidR="00C11373" w:rsidRPr="00E564A4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14:paraId="582D3620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14:paraId="5982573E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14:paraId="7859DBC2" w14:textId="6CDED3E9" w:rsidR="00C11373" w:rsidRPr="00400BA3" w:rsidRDefault="00DB4097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>Dz.U. UE S</w:t>
      </w:r>
      <w:r w:rsidR="00CE021D">
        <w:rPr>
          <w:rFonts w:ascii="Times New Roman" w:hAnsi="Times New Roman"/>
          <w:b/>
          <w:lang w:eastAsia="en-GB"/>
        </w:rPr>
        <w:t>250</w:t>
      </w:r>
      <w:r>
        <w:rPr>
          <w:rFonts w:ascii="Times New Roman" w:hAnsi="Times New Roman"/>
          <w:b/>
          <w:lang w:eastAsia="en-GB"/>
        </w:rPr>
        <w:t xml:space="preserve"> </w:t>
      </w:r>
      <w:r w:rsidR="00CE021D">
        <w:rPr>
          <w:rFonts w:ascii="Times New Roman" w:hAnsi="Times New Roman"/>
          <w:b/>
          <w:lang w:eastAsia="en-GB"/>
        </w:rPr>
        <w:t>28</w:t>
      </w:r>
      <w:r>
        <w:rPr>
          <w:rFonts w:ascii="Times New Roman" w:hAnsi="Times New Roman"/>
          <w:b/>
          <w:lang w:eastAsia="en-GB"/>
        </w:rPr>
        <w:t>/</w:t>
      </w:r>
      <w:r w:rsidR="00CE021D">
        <w:rPr>
          <w:rFonts w:ascii="Times New Roman" w:hAnsi="Times New Roman"/>
          <w:b/>
          <w:lang w:eastAsia="en-GB"/>
        </w:rPr>
        <w:t>12</w:t>
      </w:r>
      <w:r w:rsidR="0054748B" w:rsidRPr="00400BA3">
        <w:rPr>
          <w:rFonts w:ascii="Times New Roman" w:hAnsi="Times New Roman"/>
          <w:b/>
          <w:lang w:eastAsia="en-GB"/>
        </w:rPr>
        <w:t>/2022</w:t>
      </w:r>
      <w:r w:rsidR="00C11373" w:rsidRPr="00400BA3">
        <w:rPr>
          <w:rFonts w:ascii="Times New Roman" w:hAnsi="Times New Roman"/>
          <w:b/>
          <w:lang w:eastAsia="en-GB"/>
        </w:rPr>
        <w:t xml:space="preserve">, strona [], </w:t>
      </w:r>
    </w:p>
    <w:p w14:paraId="2A509372" w14:textId="555820BD" w:rsidR="00C1137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400BA3">
        <w:rPr>
          <w:rFonts w:ascii="Times New Roman" w:hAnsi="Times New Roman"/>
          <w:b/>
          <w:lang w:eastAsia="en-GB"/>
        </w:rPr>
        <w:t>Numer og</w:t>
      </w:r>
      <w:r w:rsidR="00DB4097">
        <w:rPr>
          <w:rFonts w:ascii="Times New Roman" w:hAnsi="Times New Roman"/>
          <w:b/>
          <w:lang w:eastAsia="en-GB"/>
        </w:rPr>
        <w:t>łoszenia w Dz.U. S: 2022/S</w:t>
      </w:r>
      <w:r w:rsidR="00CE021D">
        <w:rPr>
          <w:rFonts w:ascii="Times New Roman" w:hAnsi="Times New Roman"/>
          <w:b/>
          <w:lang w:eastAsia="en-GB"/>
        </w:rPr>
        <w:t xml:space="preserve"> 250</w:t>
      </w:r>
      <w:r w:rsidR="0008176F">
        <w:rPr>
          <w:rFonts w:ascii="Times New Roman" w:hAnsi="Times New Roman"/>
          <w:b/>
          <w:lang w:eastAsia="en-GB"/>
        </w:rPr>
        <w:t>-</w:t>
      </w:r>
      <w:r w:rsidR="00CE021D">
        <w:rPr>
          <w:rFonts w:ascii="Times New Roman" w:hAnsi="Times New Roman"/>
          <w:b/>
          <w:lang w:eastAsia="en-GB"/>
        </w:rPr>
        <w:t>731144</w:t>
      </w:r>
    </w:p>
    <w:p w14:paraId="70353A87" w14:textId="77777777" w:rsidR="00C11373" w:rsidRPr="00B4585E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5133D23" w14:textId="77777777" w:rsidR="00C11373" w:rsidRPr="00097835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1D375E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14:paraId="11E1C7D9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2EE48B72" w14:textId="77777777" w:rsidTr="006274B6">
        <w:trPr>
          <w:trHeight w:val="349"/>
        </w:trPr>
        <w:tc>
          <w:tcPr>
            <w:tcW w:w="4644" w:type="dxa"/>
            <w:shd w:val="clear" w:color="auto" w:fill="auto"/>
          </w:tcPr>
          <w:p w14:paraId="1DBC9A3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775D7C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2E3D8283" w14:textId="77777777" w:rsidTr="006274B6">
        <w:trPr>
          <w:trHeight w:val="349"/>
        </w:trPr>
        <w:tc>
          <w:tcPr>
            <w:tcW w:w="4644" w:type="dxa"/>
            <w:shd w:val="clear" w:color="auto" w:fill="auto"/>
          </w:tcPr>
          <w:p w14:paraId="10C6623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5B1BA1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</w:rPr>
              <w:t>Uniwersytet Jana Kochanowskiego w Kielcach</w:t>
            </w:r>
          </w:p>
        </w:tc>
      </w:tr>
      <w:tr w:rsidR="00C11373" w:rsidRPr="006303D3" w14:paraId="06E5AF3F" w14:textId="77777777" w:rsidTr="006274B6">
        <w:trPr>
          <w:trHeight w:val="485"/>
        </w:trPr>
        <w:tc>
          <w:tcPr>
            <w:tcW w:w="4644" w:type="dxa"/>
            <w:shd w:val="clear" w:color="auto" w:fill="auto"/>
          </w:tcPr>
          <w:p w14:paraId="08C4BA3A" w14:textId="77777777"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E29065A" w14:textId="77777777"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Odpowiedź:</w:t>
            </w:r>
          </w:p>
        </w:tc>
      </w:tr>
      <w:tr w:rsidR="00C11373" w:rsidRPr="006303D3" w14:paraId="374FD7BF" w14:textId="77777777" w:rsidTr="006274B6">
        <w:trPr>
          <w:trHeight w:val="484"/>
        </w:trPr>
        <w:tc>
          <w:tcPr>
            <w:tcW w:w="4644" w:type="dxa"/>
            <w:shd w:val="clear" w:color="auto" w:fill="auto"/>
          </w:tcPr>
          <w:p w14:paraId="3480C3C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AE466FD" w14:textId="193C6F95" w:rsidR="00C11373" w:rsidRPr="00E747F1" w:rsidRDefault="00C11373" w:rsidP="00DB4097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Dostawa</w:t>
            </w:r>
            <w:r w:rsidRPr="003301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B4097" w:rsidRPr="00DB4097">
              <w:rPr>
                <w:rFonts w:ascii="Times New Roman" w:eastAsia="Times New Roman" w:hAnsi="Times New Roman"/>
                <w:b/>
              </w:rPr>
              <w:t>urządzeń</w:t>
            </w:r>
            <w:r w:rsidR="00F044AA">
              <w:rPr>
                <w:rFonts w:ascii="Times New Roman" w:eastAsia="Times New Roman" w:hAnsi="Times New Roman"/>
                <w:b/>
              </w:rPr>
              <w:t xml:space="preserve"> medycznych</w:t>
            </w:r>
            <w:r w:rsidR="00D21016">
              <w:rPr>
                <w:rFonts w:ascii="Times New Roman" w:eastAsia="Times New Roman" w:hAnsi="Times New Roman"/>
                <w:b/>
              </w:rPr>
              <w:t xml:space="preserve"> i sprzętu laboratoryjnego</w:t>
            </w:r>
          </w:p>
        </w:tc>
      </w:tr>
      <w:tr w:rsidR="00C11373" w:rsidRPr="006303D3" w14:paraId="102619F9" w14:textId="77777777" w:rsidTr="006274B6">
        <w:trPr>
          <w:trHeight w:val="484"/>
        </w:trPr>
        <w:tc>
          <w:tcPr>
            <w:tcW w:w="4644" w:type="dxa"/>
            <w:shd w:val="clear" w:color="auto" w:fill="auto"/>
          </w:tcPr>
          <w:p w14:paraId="0D147A14" w14:textId="77777777" w:rsidR="00C1137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14:paraId="659C13E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B36493" w14:textId="2D1360C7" w:rsidR="00C11373" w:rsidRPr="00E564A4" w:rsidRDefault="00DB4097" w:rsidP="006274B6">
            <w:pPr>
              <w:spacing w:after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ADP.2301.</w:t>
            </w:r>
            <w:r w:rsidR="00F044AA">
              <w:rPr>
                <w:rFonts w:ascii="Times New Roman" w:eastAsia="Times New Roman" w:hAnsi="Times New Roman"/>
                <w:b/>
                <w:color w:val="000000"/>
              </w:rPr>
              <w:t>10</w:t>
            </w:r>
            <w:r w:rsidR="005C2A15">
              <w:rPr>
                <w:rFonts w:ascii="Times New Roman" w:eastAsia="Times New Roman" w:hAnsi="Times New Roman"/>
                <w:b/>
                <w:color w:val="000000"/>
              </w:rPr>
              <w:t>6.</w:t>
            </w:r>
            <w:r w:rsidR="0054748B">
              <w:rPr>
                <w:rFonts w:ascii="Times New Roman" w:eastAsia="Times New Roman" w:hAnsi="Times New Roman"/>
                <w:b/>
                <w:color w:val="000000"/>
              </w:rPr>
              <w:t>2022</w:t>
            </w:r>
          </w:p>
        </w:tc>
      </w:tr>
    </w:tbl>
    <w:p w14:paraId="20BF0C46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14:paraId="5C46905A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II: Informacje dotyczące wykonawcy</w:t>
      </w:r>
    </w:p>
    <w:p w14:paraId="1A1CAC02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5A856314" w14:textId="77777777" w:rsidTr="006274B6">
        <w:tc>
          <w:tcPr>
            <w:tcW w:w="4644" w:type="dxa"/>
            <w:shd w:val="clear" w:color="auto" w:fill="auto"/>
          </w:tcPr>
          <w:p w14:paraId="58FF7E0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C91A575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4A0666E6" w14:textId="77777777" w:rsidTr="006274B6">
        <w:tc>
          <w:tcPr>
            <w:tcW w:w="4644" w:type="dxa"/>
            <w:shd w:val="clear" w:color="auto" w:fill="auto"/>
          </w:tcPr>
          <w:p w14:paraId="4A36CD7B" w14:textId="77777777" w:rsidR="00C11373" w:rsidRPr="00E564A4" w:rsidRDefault="00C11373" w:rsidP="006274B6">
            <w:pPr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375D20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14:paraId="7805D02E" w14:textId="77777777" w:rsidTr="006274B6">
        <w:trPr>
          <w:trHeight w:val="1372"/>
        </w:trPr>
        <w:tc>
          <w:tcPr>
            <w:tcW w:w="4644" w:type="dxa"/>
            <w:shd w:val="clear" w:color="auto" w:fill="auto"/>
          </w:tcPr>
          <w:p w14:paraId="72A66D0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Numer VAT, jeżeli dotyczy:</w:t>
            </w:r>
          </w:p>
          <w:p w14:paraId="75B19FD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A4D4C4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14:paraId="4274058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14:paraId="5C4ED2EF" w14:textId="77777777" w:rsidTr="006274B6">
        <w:tc>
          <w:tcPr>
            <w:tcW w:w="4644" w:type="dxa"/>
            <w:shd w:val="clear" w:color="auto" w:fill="auto"/>
          </w:tcPr>
          <w:p w14:paraId="12106C6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B1A558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23C36A37" w14:textId="77777777" w:rsidTr="006274B6">
        <w:trPr>
          <w:trHeight w:val="2002"/>
        </w:trPr>
        <w:tc>
          <w:tcPr>
            <w:tcW w:w="4644" w:type="dxa"/>
            <w:shd w:val="clear" w:color="auto" w:fill="auto"/>
          </w:tcPr>
          <w:p w14:paraId="56FF06F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10BA4FE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14:paraId="569715A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14:paraId="7D274464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677B985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1A1513A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359F126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3291F07B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67A96F7D" w14:textId="77777777" w:rsidTr="006274B6">
        <w:tc>
          <w:tcPr>
            <w:tcW w:w="4644" w:type="dxa"/>
            <w:shd w:val="clear" w:color="auto" w:fill="auto"/>
          </w:tcPr>
          <w:p w14:paraId="1ACE770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DBA1AF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7B3FB9B8" w14:textId="77777777" w:rsidTr="006274B6">
        <w:tc>
          <w:tcPr>
            <w:tcW w:w="4644" w:type="dxa"/>
            <w:shd w:val="clear" w:color="auto" w:fill="auto"/>
          </w:tcPr>
          <w:p w14:paraId="6A26EEB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FE5C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14:paraId="1213BBF9" w14:textId="77777777" w:rsidTr="006274B6">
        <w:tc>
          <w:tcPr>
            <w:tcW w:w="4644" w:type="dxa"/>
            <w:shd w:val="clear" w:color="auto" w:fill="auto"/>
          </w:tcPr>
          <w:p w14:paraId="56C4B65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>jaki jest odpowiedni odsetek pracowników niepełnosprawnych lub defaworyzowanych?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394E4A0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C11373" w:rsidRPr="006303D3" w14:paraId="00F52191" w14:textId="77777777" w:rsidTr="006274B6">
        <w:tc>
          <w:tcPr>
            <w:tcW w:w="4644" w:type="dxa"/>
            <w:shd w:val="clear" w:color="auto" w:fill="auto"/>
          </w:tcPr>
          <w:p w14:paraId="1A1EFDE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1FE399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 [] Nie dotyczy</w:t>
            </w:r>
          </w:p>
        </w:tc>
      </w:tr>
      <w:tr w:rsidR="00C11373" w:rsidRPr="006303D3" w14:paraId="16C58073" w14:textId="77777777" w:rsidTr="006274B6">
        <w:tc>
          <w:tcPr>
            <w:tcW w:w="4644" w:type="dxa"/>
            <w:shd w:val="clear" w:color="auto" w:fill="auto"/>
          </w:tcPr>
          <w:p w14:paraId="57156FDF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6C71A0B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E2E9412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BF3546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0FAA3E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2A6F9C22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C11373" w:rsidRPr="006303D3" w14:paraId="5BE2B846" w14:textId="77777777" w:rsidTr="006274B6">
        <w:tc>
          <w:tcPr>
            <w:tcW w:w="4644" w:type="dxa"/>
            <w:shd w:val="clear" w:color="auto" w:fill="auto"/>
          </w:tcPr>
          <w:p w14:paraId="31DD6E5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DDF3E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3B3DFBEA" w14:textId="77777777" w:rsidTr="006274B6">
        <w:tc>
          <w:tcPr>
            <w:tcW w:w="4644" w:type="dxa"/>
            <w:shd w:val="clear" w:color="auto" w:fill="auto"/>
          </w:tcPr>
          <w:p w14:paraId="23C4455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A4C59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14:paraId="2405431A" w14:textId="77777777" w:rsidTr="006274B6">
        <w:tc>
          <w:tcPr>
            <w:tcW w:w="9289" w:type="dxa"/>
            <w:gridSpan w:val="2"/>
            <w:shd w:val="clear" w:color="auto" w:fill="BFBFBF"/>
          </w:tcPr>
          <w:p w14:paraId="53F61EB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11373" w:rsidRPr="006303D3" w14:paraId="5F1C66EB" w14:textId="77777777" w:rsidTr="006274B6">
        <w:tc>
          <w:tcPr>
            <w:tcW w:w="4644" w:type="dxa"/>
            <w:shd w:val="clear" w:color="auto" w:fill="auto"/>
          </w:tcPr>
          <w:p w14:paraId="78EBF025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E68A20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C11373" w:rsidRPr="006303D3" w14:paraId="6EE17B69" w14:textId="77777777" w:rsidTr="006274B6">
        <w:tc>
          <w:tcPr>
            <w:tcW w:w="4644" w:type="dxa"/>
            <w:shd w:val="clear" w:color="auto" w:fill="auto"/>
          </w:tcPr>
          <w:p w14:paraId="5FA51BB0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C24125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4E161944" w14:textId="77777777" w:rsidTr="006274B6">
        <w:tc>
          <w:tcPr>
            <w:tcW w:w="4644" w:type="dxa"/>
            <w:shd w:val="clear" w:color="auto" w:fill="auto"/>
          </w:tcPr>
          <w:p w14:paraId="5B484E20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FE9F983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</w:tbl>
    <w:p w14:paraId="40D41727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B: Informacje na temat przedstawicieli wykonawcy</w:t>
      </w:r>
    </w:p>
    <w:p w14:paraId="2388F7A8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3EB4C2DA" w14:textId="77777777" w:rsidTr="006274B6">
        <w:tc>
          <w:tcPr>
            <w:tcW w:w="4644" w:type="dxa"/>
            <w:shd w:val="clear" w:color="auto" w:fill="auto"/>
          </w:tcPr>
          <w:p w14:paraId="58919C4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5245A9A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52B7016B" w14:textId="77777777" w:rsidTr="006274B6">
        <w:tc>
          <w:tcPr>
            <w:tcW w:w="4644" w:type="dxa"/>
            <w:shd w:val="clear" w:color="auto" w:fill="auto"/>
          </w:tcPr>
          <w:p w14:paraId="37A3F72B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84DFB8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6303D3" w14:paraId="3EA63B29" w14:textId="77777777" w:rsidTr="006274B6">
        <w:tc>
          <w:tcPr>
            <w:tcW w:w="4644" w:type="dxa"/>
            <w:shd w:val="clear" w:color="auto" w:fill="auto"/>
          </w:tcPr>
          <w:p w14:paraId="51BE597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E7BCE4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0E648051" w14:textId="77777777" w:rsidTr="006274B6">
        <w:tc>
          <w:tcPr>
            <w:tcW w:w="4644" w:type="dxa"/>
            <w:shd w:val="clear" w:color="auto" w:fill="auto"/>
          </w:tcPr>
          <w:p w14:paraId="0A386FE9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229F33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498D3057" w14:textId="77777777" w:rsidTr="006274B6">
        <w:tc>
          <w:tcPr>
            <w:tcW w:w="4644" w:type="dxa"/>
            <w:shd w:val="clear" w:color="auto" w:fill="auto"/>
          </w:tcPr>
          <w:p w14:paraId="409B562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44EEE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25006FCC" w14:textId="77777777" w:rsidTr="006274B6">
        <w:tc>
          <w:tcPr>
            <w:tcW w:w="4644" w:type="dxa"/>
            <w:shd w:val="clear" w:color="auto" w:fill="auto"/>
          </w:tcPr>
          <w:p w14:paraId="4884441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534C89A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14:paraId="5CBD59B9" w14:textId="77777777" w:rsidTr="006274B6">
        <w:tc>
          <w:tcPr>
            <w:tcW w:w="4644" w:type="dxa"/>
            <w:shd w:val="clear" w:color="auto" w:fill="auto"/>
          </w:tcPr>
          <w:p w14:paraId="1CCDB34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A62D62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6727EEB6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7EAA05E1" w14:textId="77777777" w:rsidTr="006274B6">
        <w:tc>
          <w:tcPr>
            <w:tcW w:w="4644" w:type="dxa"/>
            <w:shd w:val="clear" w:color="auto" w:fill="auto"/>
          </w:tcPr>
          <w:p w14:paraId="01FDBA8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DE96A9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52291B78" w14:textId="77777777" w:rsidTr="006274B6">
        <w:tc>
          <w:tcPr>
            <w:tcW w:w="4644" w:type="dxa"/>
            <w:shd w:val="clear" w:color="auto" w:fill="auto"/>
          </w:tcPr>
          <w:p w14:paraId="5BB08B5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EDE5329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14:paraId="0E0FA0B1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14:paraId="08944E77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Informacje dotyczące podwykonawców, na których zdolności wykonawca nie polega</w:t>
      </w:r>
    </w:p>
    <w:p w14:paraId="3C92EC7E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2D11A285" w14:textId="77777777" w:rsidTr="006274B6">
        <w:tc>
          <w:tcPr>
            <w:tcW w:w="4644" w:type="dxa"/>
            <w:shd w:val="clear" w:color="auto" w:fill="auto"/>
          </w:tcPr>
          <w:p w14:paraId="6B877FA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83825D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761B6E78" w14:textId="77777777" w:rsidTr="006274B6">
        <w:tc>
          <w:tcPr>
            <w:tcW w:w="4644" w:type="dxa"/>
            <w:shd w:val="clear" w:color="auto" w:fill="auto"/>
          </w:tcPr>
          <w:p w14:paraId="18949F3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8AD8F40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14:paraId="555D448B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14:paraId="1569F9F7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DA742B0" w14:textId="77777777" w:rsidR="00C11373" w:rsidRPr="00E564A4" w:rsidRDefault="00C11373" w:rsidP="00C11373">
      <w:pPr>
        <w:spacing w:after="120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34B61821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14:paraId="48C87AB0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14:paraId="4E177D77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14:paraId="76351BAA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14:paraId="6E733600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14:paraId="54EB97E8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14:paraId="6D2F8D80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14:paraId="545448C2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14:paraId="40780BA0" w14:textId="77777777"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749391A9" w14:textId="77777777" w:rsidTr="006274B6">
        <w:tc>
          <w:tcPr>
            <w:tcW w:w="4644" w:type="dxa"/>
            <w:shd w:val="clear" w:color="auto" w:fill="auto"/>
          </w:tcPr>
          <w:p w14:paraId="5862C819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0A3522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3EBAE5DD" w14:textId="77777777" w:rsidTr="006274B6">
        <w:tc>
          <w:tcPr>
            <w:tcW w:w="4644" w:type="dxa"/>
            <w:shd w:val="clear" w:color="auto" w:fill="auto"/>
          </w:tcPr>
          <w:p w14:paraId="5C47E50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D29EEE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5CBFA21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C11373" w:rsidRPr="006303D3" w14:paraId="06139D6A" w14:textId="77777777" w:rsidTr="006274B6">
        <w:tc>
          <w:tcPr>
            <w:tcW w:w="4644" w:type="dxa"/>
            <w:shd w:val="clear" w:color="auto" w:fill="auto"/>
          </w:tcPr>
          <w:p w14:paraId="2311130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138872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długość okresu wykluczenia [……] oraz punkt(-y), którego(-ych) to dotyczy.</w:t>
            </w:r>
          </w:p>
          <w:p w14:paraId="4566714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C11373" w:rsidRPr="006303D3" w14:paraId="12A09ECF" w14:textId="77777777" w:rsidTr="006274B6">
        <w:tc>
          <w:tcPr>
            <w:tcW w:w="4644" w:type="dxa"/>
            <w:shd w:val="clear" w:color="auto" w:fill="auto"/>
          </w:tcPr>
          <w:p w14:paraId="398A93F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45B6E3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C11373" w:rsidRPr="006303D3" w14:paraId="6801C90D" w14:textId="77777777" w:rsidTr="006274B6">
        <w:tc>
          <w:tcPr>
            <w:tcW w:w="4644" w:type="dxa"/>
            <w:shd w:val="clear" w:color="auto" w:fill="auto"/>
          </w:tcPr>
          <w:p w14:paraId="36F928B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9BD331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278AF827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11373" w:rsidRPr="006303D3" w14:paraId="2BD12BD7" w14:textId="77777777" w:rsidTr="006274B6">
        <w:tc>
          <w:tcPr>
            <w:tcW w:w="4644" w:type="dxa"/>
            <w:shd w:val="clear" w:color="auto" w:fill="auto"/>
          </w:tcPr>
          <w:p w14:paraId="195EB06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0A16CA0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0D350EDB" w14:textId="77777777" w:rsidTr="006274B6">
        <w:tc>
          <w:tcPr>
            <w:tcW w:w="4644" w:type="dxa"/>
            <w:shd w:val="clear" w:color="auto" w:fill="auto"/>
          </w:tcPr>
          <w:p w14:paraId="128B984C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5E5023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14:paraId="6C455AD0" w14:textId="77777777" w:rsidTr="006274B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787AD9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14:paraId="3B1C59DF" w14:textId="77777777" w:rsidR="00C11373" w:rsidRPr="00E564A4" w:rsidRDefault="00C11373" w:rsidP="006274B6">
            <w:pPr>
              <w:tabs>
                <w:tab w:val="num" w:pos="1417"/>
              </w:tabs>
              <w:spacing w:after="120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14:paraId="49B080D3" w14:textId="77777777"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14:paraId="134AFD11" w14:textId="77777777"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14:paraId="3EDB238F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14:paraId="77EFE92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9CFA26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D97312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C11373" w:rsidRPr="006303D3" w14:paraId="342DB4B5" w14:textId="77777777" w:rsidTr="006274B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BB9DFD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4CDF654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4C6FD493" w14:textId="77777777" w:rsidR="00C11373" w:rsidRPr="00E564A4" w:rsidRDefault="00C11373" w:rsidP="006274B6">
            <w:pPr>
              <w:tabs>
                <w:tab w:val="num" w:pos="850"/>
              </w:tabs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793ADFFE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62B0163F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8525C36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  <w:p w14:paraId="2AA8379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26A847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1B696BF4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365F407D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7F39D4DF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68A86A91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  <w:p w14:paraId="200D2ABF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C11373" w:rsidRPr="006303D3" w14:paraId="7F35F217" w14:textId="77777777" w:rsidTr="006274B6">
        <w:tc>
          <w:tcPr>
            <w:tcW w:w="4644" w:type="dxa"/>
            <w:shd w:val="clear" w:color="auto" w:fill="auto"/>
          </w:tcPr>
          <w:p w14:paraId="587A5CF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94E62EC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14:paraId="53954DF2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14:paraId="21DC24D7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2A5E5B7E" w14:textId="77777777" w:rsidTr="006274B6">
        <w:tc>
          <w:tcPr>
            <w:tcW w:w="4644" w:type="dxa"/>
            <w:shd w:val="clear" w:color="auto" w:fill="auto"/>
          </w:tcPr>
          <w:p w14:paraId="157E237A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323AADB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4E502E22" w14:textId="77777777" w:rsidTr="006274B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0E8B2A4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19E417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14:paraId="022F4F7F" w14:textId="77777777" w:rsidTr="006274B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506A364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AB739C1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14:paraId="15E572D2" w14:textId="77777777" w:rsidTr="006274B6">
        <w:tc>
          <w:tcPr>
            <w:tcW w:w="4644" w:type="dxa"/>
            <w:shd w:val="clear" w:color="auto" w:fill="auto"/>
          </w:tcPr>
          <w:p w14:paraId="6C097F52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14:paraId="436651DF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14:paraId="475FA3C4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14:paraId="3B1A622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355F97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60A11EBC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14:paraId="20250E4E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14:paraId="48A2916A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1FB16980" w14:textId="77777777"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74290CBE" w14:textId="77777777" w:rsidR="00C11373" w:rsidRPr="00E564A4" w:rsidRDefault="00C11373" w:rsidP="006274B6">
            <w:pPr>
              <w:spacing w:after="120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14:paraId="65DACC8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6303D3" w14:paraId="0A717274" w14:textId="77777777" w:rsidTr="006274B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E72ADF8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88C81B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C11373" w:rsidRPr="006303D3" w14:paraId="1BAAF63E" w14:textId="77777777" w:rsidTr="006274B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D4079EC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D922BE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14:paraId="3B18AF48" w14:textId="77777777" w:rsidTr="006274B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8B55A5B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szczegółowe informacje na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ten temat:</w:t>
            </w:r>
          </w:p>
        </w:tc>
        <w:tc>
          <w:tcPr>
            <w:tcW w:w="4645" w:type="dxa"/>
            <w:shd w:val="clear" w:color="auto" w:fill="auto"/>
          </w:tcPr>
          <w:p w14:paraId="30580085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14:paraId="6C086110" w14:textId="77777777" w:rsidTr="006274B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D092324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295E895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14:paraId="51C0C0BE" w14:textId="77777777" w:rsidTr="006274B6">
        <w:trPr>
          <w:trHeight w:val="1316"/>
        </w:trPr>
        <w:tc>
          <w:tcPr>
            <w:tcW w:w="4644" w:type="dxa"/>
            <w:shd w:val="clear" w:color="auto" w:fill="auto"/>
          </w:tcPr>
          <w:p w14:paraId="188080DA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4DBDD2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14:paraId="655B79BD" w14:textId="77777777" w:rsidTr="006274B6">
        <w:trPr>
          <w:trHeight w:val="1544"/>
        </w:trPr>
        <w:tc>
          <w:tcPr>
            <w:tcW w:w="4644" w:type="dxa"/>
            <w:shd w:val="clear" w:color="auto" w:fill="auto"/>
          </w:tcPr>
          <w:p w14:paraId="6AAF181B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A3CB0E7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14:paraId="6E77030D" w14:textId="77777777" w:rsidTr="006274B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15A301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>rozwiązana 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F483F3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14:paraId="0FAA824C" w14:textId="77777777" w:rsidTr="006274B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6BD062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CA2E14F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14:paraId="1C65F777" w14:textId="77777777" w:rsidTr="006274B6">
        <w:tc>
          <w:tcPr>
            <w:tcW w:w="4644" w:type="dxa"/>
            <w:shd w:val="clear" w:color="auto" w:fill="auto"/>
          </w:tcPr>
          <w:p w14:paraId="1B5554FC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3AA03F1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14:paraId="0ED34B94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51AEDB6D" w14:textId="77777777" w:rsidTr="006274B6">
        <w:tc>
          <w:tcPr>
            <w:tcW w:w="4644" w:type="dxa"/>
            <w:shd w:val="clear" w:color="auto" w:fill="auto"/>
          </w:tcPr>
          <w:p w14:paraId="5B071AD8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A9DC58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14:paraId="2A038524" w14:textId="77777777" w:rsidTr="006274B6">
        <w:tc>
          <w:tcPr>
            <w:tcW w:w="4644" w:type="dxa"/>
            <w:shd w:val="clear" w:color="auto" w:fill="auto"/>
          </w:tcPr>
          <w:p w14:paraId="3C24BE36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dokumentacja wymagana w stosownym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A200BF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(adres internetowy, wydający urząd lub organ,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C11373" w:rsidRPr="006303D3" w14:paraId="0E27B9FA" w14:textId="77777777" w:rsidTr="006274B6">
        <w:tc>
          <w:tcPr>
            <w:tcW w:w="4644" w:type="dxa"/>
            <w:shd w:val="clear" w:color="auto" w:fill="auto"/>
          </w:tcPr>
          <w:p w14:paraId="6417832D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5105207" w14:textId="77777777"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14:paraId="251660CC" w14:textId="77777777"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668C35B1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14:paraId="2BF4C15C" w14:textId="77777777"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14:paraId="67AABC23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14:paraId="1C008321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11373" w:rsidRPr="006303D3" w14:paraId="7B67F519" w14:textId="77777777" w:rsidTr="006274B6">
        <w:tc>
          <w:tcPr>
            <w:tcW w:w="4606" w:type="dxa"/>
            <w:shd w:val="clear" w:color="auto" w:fill="auto"/>
          </w:tcPr>
          <w:p w14:paraId="5AB3387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88B19C2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6303D3" w14:paraId="486B5900" w14:textId="77777777" w:rsidTr="006274B6">
        <w:tc>
          <w:tcPr>
            <w:tcW w:w="4606" w:type="dxa"/>
            <w:shd w:val="clear" w:color="auto" w:fill="auto"/>
          </w:tcPr>
          <w:p w14:paraId="5E32C72D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D0FF65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14:paraId="59424192" w14:textId="77777777"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14:paraId="5DDA5F72" w14:textId="77777777"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14:paraId="07A75F7A" w14:textId="77777777" w:rsidTr="006274B6">
        <w:tc>
          <w:tcPr>
            <w:tcW w:w="4644" w:type="dxa"/>
            <w:shd w:val="clear" w:color="auto" w:fill="auto"/>
          </w:tcPr>
          <w:p w14:paraId="1D8C775A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0CB707E" w14:textId="77777777"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E65913" w14:paraId="40A13CD2" w14:textId="77777777" w:rsidTr="006274B6">
        <w:tc>
          <w:tcPr>
            <w:tcW w:w="4644" w:type="dxa"/>
            <w:shd w:val="clear" w:color="auto" w:fill="auto"/>
          </w:tcPr>
          <w:p w14:paraId="3B068CA9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4EF1DC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14:paraId="187606BF" w14:textId="77777777" w:rsidTr="006274B6">
        <w:tc>
          <w:tcPr>
            <w:tcW w:w="4644" w:type="dxa"/>
            <w:shd w:val="clear" w:color="auto" w:fill="auto"/>
          </w:tcPr>
          <w:p w14:paraId="04A70B1A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14:paraId="17618A83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40B818F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2ED7EEB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14:paraId="6C2AB351" w14:textId="77777777"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14:paraId="2C5006D4" w14:textId="77777777" w:rsidTr="006274B6">
        <w:tc>
          <w:tcPr>
            <w:tcW w:w="4644" w:type="dxa"/>
            <w:shd w:val="clear" w:color="auto" w:fill="auto"/>
          </w:tcPr>
          <w:p w14:paraId="3D2E223D" w14:textId="77777777"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DE459A6" w14:textId="77777777"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C11373" w:rsidRPr="00E65913" w14:paraId="132B2D06" w14:textId="77777777" w:rsidTr="006274B6">
        <w:tc>
          <w:tcPr>
            <w:tcW w:w="4644" w:type="dxa"/>
            <w:shd w:val="clear" w:color="auto" w:fill="auto"/>
          </w:tcPr>
          <w:p w14:paraId="1522BE79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/>
                <w:b/>
                <w:lang w:eastAsia="en-GB"/>
              </w:rPr>
              <w:t>roczny obrót</w:t>
            </w:r>
            <w:r w:rsidRPr="00E65913">
              <w:rPr>
                <w:rFonts w:ascii="Arial" w:hAnsi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  <w:t>i/lub</w:t>
            </w:r>
            <w:r w:rsidRPr="00E65913">
              <w:rPr>
                <w:rFonts w:ascii="Arial" w:hAnsi="Arial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/>
                <w:b/>
                <w:lang w:eastAsia="en-GB"/>
              </w:rPr>
              <w:t xml:space="preserve"> (</w:t>
            </w:r>
            <w:r w:rsidRPr="00E65913">
              <w:rPr>
                <w:rFonts w:ascii="Arial" w:hAnsi="Arial"/>
                <w:lang w:eastAsia="en-GB"/>
              </w:rPr>
              <w:t>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F1D80F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</w:p>
          <w:p w14:paraId="08FAA8D2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14:paraId="282E2C42" w14:textId="77777777" w:rsidTr="006274B6">
        <w:tc>
          <w:tcPr>
            <w:tcW w:w="4644" w:type="dxa"/>
            <w:shd w:val="clear" w:color="auto" w:fill="auto"/>
          </w:tcPr>
          <w:p w14:paraId="7A6B0383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2a) Jego roczny („specyficzny”) </w:t>
            </w:r>
            <w:r w:rsidRPr="00E65913">
              <w:rPr>
                <w:rFonts w:ascii="Arial" w:hAnsi="Arial"/>
                <w:b/>
                <w:lang w:eastAsia="en-GB"/>
              </w:rPr>
              <w:t xml:space="preserve">obrót w </w:t>
            </w:r>
            <w:r w:rsidRPr="00E65913">
              <w:rPr>
                <w:rFonts w:ascii="Arial" w:hAnsi="Arial"/>
                <w:b/>
                <w:lang w:eastAsia="en-GB"/>
              </w:rPr>
              <w:lastRenderedPageBreak/>
              <w:t>obszarze działalności gospodarczej objętym zamówieniem</w:t>
            </w:r>
            <w:r w:rsidRPr="00E65913">
              <w:rPr>
                <w:rFonts w:ascii="Arial" w:hAnsi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b/>
                <w:lang w:eastAsia="en-GB"/>
              </w:rPr>
              <w:t>i/lub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 xml:space="preserve">2b)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72AB9A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14:paraId="66358294" w14:textId="77777777" w:rsidTr="006274B6">
        <w:tc>
          <w:tcPr>
            <w:tcW w:w="4644" w:type="dxa"/>
            <w:shd w:val="clear" w:color="auto" w:fill="auto"/>
          </w:tcPr>
          <w:p w14:paraId="0E649674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3EC95A4" w14:textId="77777777"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</w:p>
        </w:tc>
      </w:tr>
      <w:tr w:rsidR="00C11373" w:rsidRPr="00E65913" w14:paraId="09941BA8" w14:textId="77777777" w:rsidTr="006274B6">
        <w:tc>
          <w:tcPr>
            <w:tcW w:w="4644" w:type="dxa"/>
            <w:shd w:val="clear" w:color="auto" w:fill="auto"/>
          </w:tcPr>
          <w:p w14:paraId="2DDF44FA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4) W odniesieniu do </w:t>
            </w:r>
            <w:r w:rsidRPr="00E65913">
              <w:rPr>
                <w:rFonts w:ascii="Arial" w:hAnsi="Arial"/>
                <w:b/>
                <w:lang w:eastAsia="en-GB"/>
              </w:rPr>
              <w:t>wskaźników finansowych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65913">
              <w:rPr>
                <w:rFonts w:ascii="Arial" w:hAnsi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660329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/>
                <w:lang w:eastAsia="en-GB"/>
              </w:rPr>
              <w:t xml:space="preserve"> – oraz wartość):</w:t>
            </w:r>
            <w:r w:rsidRPr="00E65913">
              <w:rPr>
                <w:rFonts w:ascii="Arial" w:hAnsi="Arial"/>
                <w:lang w:eastAsia="en-GB"/>
              </w:rPr>
              <w:br/>
              <w:t>[……], [……]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14:paraId="758D484A" w14:textId="77777777" w:rsidTr="006274B6">
        <w:tc>
          <w:tcPr>
            <w:tcW w:w="4644" w:type="dxa"/>
            <w:shd w:val="clear" w:color="auto" w:fill="auto"/>
          </w:tcPr>
          <w:p w14:paraId="11F5B4C1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5) W ramach </w:t>
            </w:r>
            <w:r w:rsidRPr="00E65913">
              <w:rPr>
                <w:rFonts w:ascii="Arial" w:hAnsi="Arial"/>
                <w:b/>
                <w:lang w:eastAsia="en-GB"/>
              </w:rPr>
              <w:t>ubezpieczenia z tytułu ryzyka zawodowego</w:t>
            </w:r>
            <w:r w:rsidRPr="00E65913">
              <w:rPr>
                <w:rFonts w:ascii="Arial" w:hAnsi="Arial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2416D9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14:paraId="030AF38D" w14:textId="77777777" w:rsidTr="006274B6">
        <w:tc>
          <w:tcPr>
            <w:tcW w:w="4644" w:type="dxa"/>
            <w:shd w:val="clear" w:color="auto" w:fill="auto"/>
          </w:tcPr>
          <w:p w14:paraId="481B2755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6) W odniesieniu do </w:t>
            </w:r>
            <w:r w:rsidRPr="00E65913">
              <w:rPr>
                <w:rFonts w:ascii="Arial" w:hAnsi="Arial"/>
                <w:b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/>
                <w:b/>
                <w:lang w:eastAsia="en-GB"/>
              </w:rPr>
              <w:t>mogła</w:t>
            </w:r>
            <w:r w:rsidRPr="00E65913">
              <w:rPr>
                <w:rFonts w:ascii="Arial" w:hAnsi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C0C9CF" w14:textId="77777777"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62E2A88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</w:p>
    <w:p w14:paraId="44229A18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14:paraId="7E7E70C5" w14:textId="77777777"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14:paraId="3CABDB51" w14:textId="77777777" w:rsidTr="006274B6">
        <w:tc>
          <w:tcPr>
            <w:tcW w:w="4644" w:type="dxa"/>
            <w:shd w:val="clear" w:color="auto" w:fill="auto"/>
          </w:tcPr>
          <w:p w14:paraId="53B91E8A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FD58067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E65913" w14:paraId="4F013AC1" w14:textId="77777777" w:rsidTr="006274B6">
        <w:tc>
          <w:tcPr>
            <w:tcW w:w="4644" w:type="dxa"/>
            <w:shd w:val="clear" w:color="auto" w:fill="auto"/>
          </w:tcPr>
          <w:p w14:paraId="28097B7C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wykonał </w:t>
            </w:r>
            <w:r w:rsidRPr="00E65913">
              <w:rPr>
                <w:rFonts w:ascii="Times New Roman" w:hAnsi="Times New Roman"/>
                <w:b/>
                <w:lang w:eastAsia="en-GB"/>
              </w:rPr>
              <w:lastRenderedPageBreak/>
              <w:t>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D2FB59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14:paraId="6DD53CBF" w14:textId="77777777" w:rsidTr="006274B6">
        <w:tc>
          <w:tcPr>
            <w:tcW w:w="4644" w:type="dxa"/>
            <w:shd w:val="clear" w:color="auto" w:fill="auto"/>
          </w:tcPr>
          <w:p w14:paraId="7D37EB81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552BB8E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11373" w:rsidRPr="00E65913" w14:paraId="6A4A1EC1" w14:textId="77777777" w:rsidTr="006274B6">
              <w:tc>
                <w:tcPr>
                  <w:tcW w:w="1336" w:type="dxa"/>
                  <w:shd w:val="clear" w:color="auto" w:fill="auto"/>
                </w:tcPr>
                <w:p w14:paraId="31F234FE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3E7B829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B90C619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C0C98AD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C11373" w:rsidRPr="00E65913" w14:paraId="717DD9E5" w14:textId="77777777" w:rsidTr="006274B6">
              <w:tc>
                <w:tcPr>
                  <w:tcW w:w="1336" w:type="dxa"/>
                  <w:shd w:val="clear" w:color="auto" w:fill="auto"/>
                </w:tcPr>
                <w:p w14:paraId="388AC042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DFE7E44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73ECBD2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F1E1E50" w14:textId="77777777"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14:paraId="041D29B2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C11373" w:rsidRPr="00E65913" w14:paraId="54AA5E55" w14:textId="77777777" w:rsidTr="006274B6">
        <w:tc>
          <w:tcPr>
            <w:tcW w:w="4644" w:type="dxa"/>
            <w:shd w:val="clear" w:color="auto" w:fill="auto"/>
          </w:tcPr>
          <w:p w14:paraId="2888563C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161168A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E65913" w14:paraId="7DB5A632" w14:textId="77777777" w:rsidTr="006274B6">
        <w:tc>
          <w:tcPr>
            <w:tcW w:w="4644" w:type="dxa"/>
            <w:shd w:val="clear" w:color="auto" w:fill="auto"/>
          </w:tcPr>
          <w:p w14:paraId="26F1D78B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6E6C238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2DD61B99" w14:textId="77777777" w:rsidTr="006274B6">
        <w:tc>
          <w:tcPr>
            <w:tcW w:w="4644" w:type="dxa"/>
            <w:shd w:val="clear" w:color="auto" w:fill="auto"/>
          </w:tcPr>
          <w:p w14:paraId="3CB5D3C9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68A972B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6670BE80" w14:textId="77777777" w:rsidTr="006274B6">
        <w:tc>
          <w:tcPr>
            <w:tcW w:w="4644" w:type="dxa"/>
            <w:shd w:val="clear" w:color="auto" w:fill="auto"/>
          </w:tcPr>
          <w:p w14:paraId="09ED814B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85E35F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C11373" w:rsidRPr="00E65913" w14:paraId="5FD03D43" w14:textId="77777777" w:rsidTr="006274B6">
        <w:tc>
          <w:tcPr>
            <w:tcW w:w="4644" w:type="dxa"/>
            <w:shd w:val="clear" w:color="auto" w:fill="auto"/>
          </w:tcPr>
          <w:p w14:paraId="0E49329C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92732AF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b) [……]</w:t>
            </w:r>
          </w:p>
        </w:tc>
      </w:tr>
      <w:tr w:rsidR="00C11373" w:rsidRPr="00E65913" w14:paraId="74FE9E43" w14:textId="77777777" w:rsidTr="006274B6">
        <w:tc>
          <w:tcPr>
            <w:tcW w:w="4644" w:type="dxa"/>
            <w:shd w:val="clear" w:color="auto" w:fill="auto"/>
          </w:tcPr>
          <w:p w14:paraId="52CB1D70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5353351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22FA8729" w14:textId="77777777" w:rsidTr="006274B6">
        <w:tc>
          <w:tcPr>
            <w:tcW w:w="4644" w:type="dxa"/>
            <w:shd w:val="clear" w:color="auto" w:fill="auto"/>
          </w:tcPr>
          <w:p w14:paraId="670A697F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</w:t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57E2267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C11373" w:rsidRPr="00E65913" w14:paraId="273A7FDB" w14:textId="77777777" w:rsidTr="006274B6">
        <w:tc>
          <w:tcPr>
            <w:tcW w:w="4644" w:type="dxa"/>
            <w:shd w:val="clear" w:color="auto" w:fill="auto"/>
          </w:tcPr>
          <w:p w14:paraId="001FFD26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>narzędziami, wyposażeniem zakładu i urządzeniami 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3F58B2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0DA68AC8" w14:textId="77777777" w:rsidTr="006274B6">
        <w:tc>
          <w:tcPr>
            <w:tcW w:w="4644" w:type="dxa"/>
            <w:shd w:val="clear" w:color="auto" w:fill="auto"/>
          </w:tcPr>
          <w:p w14:paraId="0A47B899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C81765B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14:paraId="5D0BB771" w14:textId="77777777" w:rsidTr="006274B6">
        <w:tc>
          <w:tcPr>
            <w:tcW w:w="4644" w:type="dxa"/>
            <w:shd w:val="clear" w:color="auto" w:fill="auto"/>
          </w:tcPr>
          <w:p w14:paraId="4926C8BD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EFC955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dokładne dane referencyjne dokumentacji): [……][……][……]</w:t>
            </w:r>
          </w:p>
        </w:tc>
      </w:tr>
      <w:tr w:rsidR="00C11373" w:rsidRPr="00E65913" w14:paraId="64495B1B" w14:textId="77777777" w:rsidTr="006274B6">
        <w:tc>
          <w:tcPr>
            <w:tcW w:w="4644" w:type="dxa"/>
            <w:shd w:val="clear" w:color="auto" w:fill="auto"/>
          </w:tcPr>
          <w:p w14:paraId="258943BE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F893C3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D390EA5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14:paraId="40F3C91A" w14:textId="77777777"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14:paraId="184D2B28" w14:textId="77777777" w:rsidTr="006274B6">
        <w:tc>
          <w:tcPr>
            <w:tcW w:w="4644" w:type="dxa"/>
            <w:shd w:val="clear" w:color="auto" w:fill="auto"/>
          </w:tcPr>
          <w:p w14:paraId="6376B958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CB14912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14:paraId="52C1203F" w14:textId="77777777" w:rsidTr="006274B6">
        <w:tc>
          <w:tcPr>
            <w:tcW w:w="4644" w:type="dxa"/>
            <w:shd w:val="clear" w:color="auto" w:fill="auto"/>
          </w:tcPr>
          <w:p w14:paraId="637D5B6C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lastRenderedPageBreak/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29196C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14:paraId="60BFBFDA" w14:textId="77777777" w:rsidTr="006274B6">
        <w:tc>
          <w:tcPr>
            <w:tcW w:w="4644" w:type="dxa"/>
            <w:shd w:val="clear" w:color="auto" w:fill="auto"/>
          </w:tcPr>
          <w:p w14:paraId="55FEECD3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D02F9F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72FE6E9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V: Ograniczanie liczby kwalifikujących się kandydatów</w:t>
      </w:r>
    </w:p>
    <w:p w14:paraId="43BA54E2" w14:textId="77777777"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5E572C94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14:paraId="643C75BD" w14:textId="77777777" w:rsidTr="006274B6">
        <w:tc>
          <w:tcPr>
            <w:tcW w:w="4644" w:type="dxa"/>
            <w:shd w:val="clear" w:color="auto" w:fill="auto"/>
          </w:tcPr>
          <w:p w14:paraId="515618BC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EFFBE82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14:paraId="51E93D28" w14:textId="77777777" w:rsidTr="006274B6">
        <w:tc>
          <w:tcPr>
            <w:tcW w:w="4644" w:type="dxa"/>
            <w:shd w:val="clear" w:color="auto" w:fill="auto"/>
          </w:tcPr>
          <w:p w14:paraId="7E7DBEE1" w14:textId="77777777"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910BB2B" w14:textId="77777777"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14:paraId="7BDC0DE1" w14:textId="77777777"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VI: Oświadczenia końcowe</w:t>
      </w:r>
    </w:p>
    <w:p w14:paraId="440D7596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64D747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EA3AC30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lang w:eastAsia="en-GB"/>
        </w:rPr>
        <w:t xml:space="preserve">, lub </w:t>
      </w:r>
    </w:p>
    <w:p w14:paraId="48118EC5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lastRenderedPageBreak/>
        <w:t>b) najpóźniej od dnia 18 kwietnia 2018 r.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lang w:eastAsia="en-GB"/>
        </w:rPr>
        <w:t>.</w:t>
      </w:r>
    </w:p>
    <w:p w14:paraId="649EF388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vanish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lang w:eastAsia="en-GB"/>
        </w:rPr>
        <w:t>Dzienniku Urzędowym Unii Europejskiej</w:t>
      </w:r>
      <w:r w:rsidRPr="00E65913">
        <w:rPr>
          <w:rFonts w:ascii="Times New Roman" w:hAnsi="Times New Roman"/>
          <w:lang w:eastAsia="en-GB"/>
        </w:rPr>
        <w:t>, numer referencyjny)].</w:t>
      </w:r>
    </w:p>
    <w:p w14:paraId="40F18BB0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 </w:t>
      </w:r>
    </w:p>
    <w:p w14:paraId="0D88AC44" w14:textId="77777777" w:rsidR="00C11373" w:rsidRPr="00E65913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65913">
        <w:rPr>
          <w:rFonts w:ascii="Times New Roman" w:hAnsi="Times New Roman"/>
          <w:lang w:eastAsia="en-GB"/>
        </w:rPr>
        <w:t>Data, miejscowość oraz – jeżeli jest to wymagane lub konieczne – podpis(-y): [……]</w:t>
      </w:r>
    </w:p>
    <w:p w14:paraId="4F457190" w14:textId="77777777"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14:paraId="36227861" w14:textId="77777777"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14:paraId="6370FD9F" w14:textId="77777777" w:rsidR="00C11373" w:rsidRDefault="00C11373" w:rsidP="00C11373"/>
    <w:p w14:paraId="00BEBB8B" w14:textId="77777777" w:rsidR="00FE3C85" w:rsidRPr="00C11373" w:rsidRDefault="00FE3C85" w:rsidP="00C11373"/>
    <w:sectPr w:rsidR="00FE3C85" w:rsidRPr="00C11373" w:rsidSect="009A0315">
      <w:footerReference w:type="default" r:id="rId8"/>
      <w:pgSz w:w="11906" w:h="16838"/>
      <w:pgMar w:top="1418" w:right="992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6A6B" w14:textId="77777777" w:rsidR="007F0957" w:rsidRDefault="007F0957" w:rsidP="00DE05C3">
      <w:r>
        <w:separator/>
      </w:r>
    </w:p>
  </w:endnote>
  <w:endnote w:type="continuationSeparator" w:id="0">
    <w:p w14:paraId="39E617D3" w14:textId="77777777" w:rsidR="007F0957" w:rsidRDefault="007F0957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6D69" w14:textId="77777777"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7D6C" w14:textId="77777777" w:rsidR="007F0957" w:rsidRDefault="007F0957" w:rsidP="00DE05C3">
      <w:r>
        <w:separator/>
      </w:r>
    </w:p>
  </w:footnote>
  <w:footnote w:type="continuationSeparator" w:id="0">
    <w:p w14:paraId="2EB8C3D2" w14:textId="77777777" w:rsidR="007F0957" w:rsidRDefault="007F0957" w:rsidP="00DE05C3">
      <w:r>
        <w:continuationSeparator/>
      </w:r>
    </w:p>
  </w:footnote>
  <w:footnote w:id="1">
    <w:p w14:paraId="1EEB20C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D5588F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14:paraId="15749D04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B84CCA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14:paraId="7A66ACE8" w14:textId="77777777" w:rsidR="00C11373" w:rsidRPr="003B6373" w:rsidRDefault="00C11373" w:rsidP="00C11373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14:paraId="50044414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EB4A096" w14:textId="77777777" w:rsidR="00C11373" w:rsidRPr="003B6373" w:rsidRDefault="00C11373" w:rsidP="00C1137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28174DC" w14:textId="77777777"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B6CD1A5" w14:textId="77777777"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8B389D9" w14:textId="77777777" w:rsidR="00C11373" w:rsidRPr="003B6373" w:rsidRDefault="00C11373" w:rsidP="00C11373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14:paraId="7ABC31A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14:paraId="20CAD6F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/>
          <w:sz w:val="16"/>
          <w:szCs w:val="16"/>
        </w:rPr>
        <w:t>osób</w:t>
      </w:r>
      <w:bookmarkEnd w:id="0"/>
      <w:r w:rsidRPr="003B6373">
        <w:rPr>
          <w:rFonts w:ascii="Arial" w:hAnsi="Arial"/>
          <w:sz w:val="16"/>
          <w:szCs w:val="16"/>
        </w:rPr>
        <w:t xml:space="preserve"> niepełnosprawnych lub defaworyzowanych.</w:t>
      </w:r>
    </w:p>
  </w:footnote>
  <w:footnote w:id="10">
    <w:p w14:paraId="20A5E48D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73DC3C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14:paraId="378B5E03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8A27AF1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C53784C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93AC21D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35CFD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72536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9F56A8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704C962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14:paraId="1DAE969C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14:paraId="4DD4A8A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14:paraId="7255E6AD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7F71E8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841C34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14:paraId="5DEC2C4A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14:paraId="486BFC02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1AFAC7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7960D2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844CA6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07D7FF4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9A29307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14:paraId="5CEF2FC9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F090D5B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9524601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548E6B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14:paraId="1AE89B08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14:paraId="6890348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14:paraId="7F3D23B1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14:paraId="678F4405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14:paraId="7E31646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7E6D063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CD54CB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DEBFD44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15FE0F7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6460D3D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14:paraId="5876CF20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14:paraId="60F4EE7E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6E38E2" w14:textId="77777777"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 w15:restartNumberingAfterBreak="0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3450825">
    <w:abstractNumId w:val="8"/>
    <w:lvlOverride w:ilvl="0">
      <w:startOverride w:val="1"/>
    </w:lvlOverride>
  </w:num>
  <w:num w:numId="2" w16cid:durableId="404883404">
    <w:abstractNumId w:val="7"/>
    <w:lvlOverride w:ilvl="0">
      <w:startOverride w:val="1"/>
    </w:lvlOverride>
  </w:num>
  <w:num w:numId="3" w16cid:durableId="754548601">
    <w:abstractNumId w:val="8"/>
  </w:num>
  <w:num w:numId="4" w16cid:durableId="1342007909">
    <w:abstractNumId w:val="7"/>
  </w:num>
  <w:num w:numId="5" w16cid:durableId="1687518301">
    <w:abstractNumId w:val="6"/>
  </w:num>
  <w:num w:numId="6" w16cid:durableId="1794052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8176F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3DD0"/>
    <w:rsid w:val="003C4B19"/>
    <w:rsid w:val="003D63BA"/>
    <w:rsid w:val="003D6850"/>
    <w:rsid w:val="003E2D3E"/>
    <w:rsid w:val="003E3385"/>
    <w:rsid w:val="003E4E7F"/>
    <w:rsid w:val="003E7FCB"/>
    <w:rsid w:val="00400BA3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0AF9"/>
    <w:rsid w:val="00484C05"/>
    <w:rsid w:val="004859F1"/>
    <w:rsid w:val="004A028D"/>
    <w:rsid w:val="004A15B4"/>
    <w:rsid w:val="004B54DB"/>
    <w:rsid w:val="004B7740"/>
    <w:rsid w:val="004B7BEB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48B"/>
    <w:rsid w:val="00547E6D"/>
    <w:rsid w:val="00550F3C"/>
    <w:rsid w:val="005534F7"/>
    <w:rsid w:val="005547ED"/>
    <w:rsid w:val="00560712"/>
    <w:rsid w:val="00563DFA"/>
    <w:rsid w:val="00572586"/>
    <w:rsid w:val="00587B74"/>
    <w:rsid w:val="005965F3"/>
    <w:rsid w:val="005969CB"/>
    <w:rsid w:val="005A0279"/>
    <w:rsid w:val="005A65BB"/>
    <w:rsid w:val="005B062A"/>
    <w:rsid w:val="005B0D3A"/>
    <w:rsid w:val="005B1930"/>
    <w:rsid w:val="005B3D1D"/>
    <w:rsid w:val="005C2A15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0E0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E410E"/>
    <w:rsid w:val="007F0957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203F"/>
    <w:rsid w:val="008F60AB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315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4E39"/>
    <w:rsid w:val="00A00E51"/>
    <w:rsid w:val="00A0340A"/>
    <w:rsid w:val="00A16CB8"/>
    <w:rsid w:val="00A41AEC"/>
    <w:rsid w:val="00A4796E"/>
    <w:rsid w:val="00A608BE"/>
    <w:rsid w:val="00A61548"/>
    <w:rsid w:val="00A62A41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74724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BF624C"/>
    <w:rsid w:val="00C01357"/>
    <w:rsid w:val="00C025DC"/>
    <w:rsid w:val="00C11373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0CE7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87D1E"/>
    <w:rsid w:val="00CB053E"/>
    <w:rsid w:val="00CC2940"/>
    <w:rsid w:val="00CC71FA"/>
    <w:rsid w:val="00CD402E"/>
    <w:rsid w:val="00CE021D"/>
    <w:rsid w:val="00CE15B1"/>
    <w:rsid w:val="00CE27AF"/>
    <w:rsid w:val="00CF5643"/>
    <w:rsid w:val="00D04FB3"/>
    <w:rsid w:val="00D11CE2"/>
    <w:rsid w:val="00D14DFC"/>
    <w:rsid w:val="00D21016"/>
    <w:rsid w:val="00D23F48"/>
    <w:rsid w:val="00D36FDD"/>
    <w:rsid w:val="00D40308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4097"/>
    <w:rsid w:val="00DB6CB9"/>
    <w:rsid w:val="00DC5E8B"/>
    <w:rsid w:val="00DD117E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44AA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46B8E"/>
    <w:rsid w:val="00F543FB"/>
    <w:rsid w:val="00F60DE5"/>
    <w:rsid w:val="00F61B41"/>
    <w:rsid w:val="00F66441"/>
    <w:rsid w:val="00F77D65"/>
    <w:rsid w:val="00F86BB7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83F55"/>
  <w15:docId w15:val="{1917DDC8-0FFE-438E-94D5-8FAF1547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character" w:customStyle="1" w:styleId="DeltaViewInsertion">
    <w:name w:val="DeltaView Insertion"/>
    <w:rsid w:val="00C11373"/>
    <w:rPr>
      <w:b/>
      <w:i/>
      <w:spacing w:val="0"/>
    </w:rPr>
  </w:style>
  <w:style w:type="paragraph" w:customStyle="1" w:styleId="Tiret0">
    <w:name w:val="Tiret 0"/>
    <w:basedOn w:val="Normalny"/>
    <w:rsid w:val="00C11373"/>
    <w:pPr>
      <w:numPr>
        <w:numId w:val="1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C11373"/>
    <w:pPr>
      <w:numPr>
        <w:numId w:val="2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C11373"/>
    <w:pPr>
      <w:numPr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C11373"/>
    <w:pPr>
      <w:numPr>
        <w:ilvl w:val="1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C11373"/>
    <w:pPr>
      <w:numPr>
        <w:ilvl w:val="2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C11373"/>
    <w:pPr>
      <w:numPr>
        <w:ilvl w:val="3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EAF4-37F4-492D-93D4-76124071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4479</Words>
  <Characters>26879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7</cp:revision>
  <cp:lastPrinted>2021-03-17T09:06:00Z</cp:lastPrinted>
  <dcterms:created xsi:type="dcterms:W3CDTF">2022-08-08T16:47:00Z</dcterms:created>
  <dcterms:modified xsi:type="dcterms:W3CDTF">2022-12-28T08:15:00Z</dcterms:modified>
</cp:coreProperties>
</file>